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4" w:rsidRPr="003816D4" w:rsidRDefault="00B3330A" w:rsidP="003816D4">
      <w:pPr>
        <w:pStyle w:val="ad"/>
        <w:jc w:val="center"/>
        <w:rPr>
          <w:sz w:val="20"/>
          <w:szCs w:val="20"/>
        </w:rPr>
      </w:pPr>
      <w:r w:rsidRPr="00125431">
        <w:rPr>
          <w:b/>
          <w:bCs/>
          <w:sz w:val="16"/>
          <w:szCs w:val="16"/>
        </w:rPr>
        <w:t xml:space="preserve">                </w:t>
      </w:r>
      <w:r w:rsidR="003816D4" w:rsidRPr="003816D4">
        <w:rPr>
          <w:sz w:val="20"/>
          <w:szCs w:val="20"/>
        </w:rPr>
        <w:t>МУНИЦИПАЛЬНОЕ БЮДЖЕТНОЕ</w:t>
      </w:r>
      <w:r w:rsidR="00AE1173">
        <w:rPr>
          <w:sz w:val="20"/>
          <w:szCs w:val="20"/>
        </w:rPr>
        <w:t xml:space="preserve"> ОБЩЕ</w:t>
      </w:r>
      <w:r w:rsidR="003816D4" w:rsidRPr="003816D4">
        <w:rPr>
          <w:sz w:val="20"/>
          <w:szCs w:val="20"/>
        </w:rPr>
        <w:t>ОБРАЗОВАТЕЛЬНОЕ УЧРЕЖДЕНИЕ</w:t>
      </w:r>
    </w:p>
    <w:p w:rsidR="003816D4" w:rsidRPr="003816D4" w:rsidRDefault="00AE1173" w:rsidP="003816D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«СРЕДНЯЯ </w:t>
      </w:r>
      <w:r w:rsidR="003816D4" w:rsidRPr="003816D4">
        <w:rPr>
          <w:sz w:val="20"/>
          <w:szCs w:val="20"/>
          <w:u w:val="single"/>
        </w:rPr>
        <w:t xml:space="preserve"> ШКОЛА №9»</w:t>
      </w:r>
    </w:p>
    <w:p w:rsidR="003816D4" w:rsidRDefault="003816D4" w:rsidP="00381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16D4" w:rsidRDefault="003816D4" w:rsidP="00381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084"/>
      </w:tblGrid>
      <w:tr w:rsidR="003816D4" w:rsidRPr="006B40F0" w:rsidTr="006B40F0">
        <w:tc>
          <w:tcPr>
            <w:tcW w:w="6912" w:type="dxa"/>
            <w:shd w:val="clear" w:color="auto" w:fill="auto"/>
          </w:tcPr>
          <w:p w:rsidR="003816D4" w:rsidRPr="006B40F0" w:rsidRDefault="003816D4" w:rsidP="006B40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3816D4" w:rsidRPr="006B40F0" w:rsidRDefault="003816D4" w:rsidP="006B40F0">
            <w:pPr>
              <w:autoSpaceDE w:val="0"/>
              <w:autoSpaceDN w:val="0"/>
              <w:adjustRightInd w:val="0"/>
              <w:rPr>
                <w:bCs/>
              </w:rPr>
            </w:pPr>
            <w:r w:rsidRPr="006B40F0">
              <w:rPr>
                <w:bCs/>
              </w:rPr>
              <w:t>Приложение к приказу №01-05/</w:t>
            </w:r>
            <w:r w:rsidR="00CC5812">
              <w:rPr>
                <w:bCs/>
              </w:rPr>
              <w:t>147-2</w:t>
            </w:r>
          </w:p>
          <w:p w:rsidR="003816D4" w:rsidRPr="006B40F0" w:rsidRDefault="003816D4" w:rsidP="006B40F0">
            <w:pPr>
              <w:autoSpaceDE w:val="0"/>
              <w:autoSpaceDN w:val="0"/>
              <w:adjustRightInd w:val="0"/>
              <w:rPr>
                <w:bCs/>
              </w:rPr>
            </w:pPr>
            <w:r w:rsidRPr="006B40F0">
              <w:rPr>
                <w:bCs/>
              </w:rPr>
              <w:t>От «</w:t>
            </w:r>
            <w:r w:rsidR="00CC5812">
              <w:rPr>
                <w:bCs/>
              </w:rPr>
              <w:t xml:space="preserve">29 »05 </w:t>
            </w:r>
            <w:r w:rsidRPr="006B40F0">
              <w:rPr>
                <w:bCs/>
              </w:rPr>
              <w:t>20</w:t>
            </w:r>
            <w:r w:rsidR="00CC5812">
              <w:rPr>
                <w:bCs/>
              </w:rPr>
              <w:t>1</w:t>
            </w:r>
            <w:r w:rsidR="00200B24">
              <w:rPr>
                <w:bCs/>
              </w:rPr>
              <w:t>7</w:t>
            </w:r>
          </w:p>
        </w:tc>
      </w:tr>
    </w:tbl>
    <w:p w:rsidR="003816D4" w:rsidRDefault="003816D4" w:rsidP="00381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6350" w:rsidRDefault="00DE6350" w:rsidP="00F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учебной рабочей программе педагога, </w:t>
      </w:r>
      <w:bookmarkStart w:id="0" w:name="_GoBack"/>
      <w:bookmarkEnd w:id="0"/>
    </w:p>
    <w:p w:rsidR="00B3330A" w:rsidRDefault="00DE6350" w:rsidP="00F36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реализующего ФГОС НОО</w:t>
      </w:r>
      <w:r w:rsidR="000F01BE">
        <w:rPr>
          <w:b/>
          <w:bCs/>
          <w:sz w:val="28"/>
          <w:szCs w:val="28"/>
        </w:rPr>
        <w:t xml:space="preserve"> ООО</w:t>
      </w:r>
    </w:p>
    <w:p w:rsidR="00DE6350" w:rsidRDefault="00DE6350" w:rsidP="00F360A1">
      <w:pPr>
        <w:jc w:val="center"/>
        <w:rPr>
          <w:b/>
          <w:bCs/>
          <w:sz w:val="28"/>
          <w:szCs w:val="28"/>
        </w:rPr>
      </w:pPr>
    </w:p>
    <w:p w:rsidR="008875DD" w:rsidRPr="00F8616B" w:rsidRDefault="00F360A1" w:rsidP="00BA01FD">
      <w:pPr>
        <w:rPr>
          <w:b/>
          <w:bCs/>
          <w:sz w:val="28"/>
          <w:szCs w:val="28"/>
        </w:rPr>
      </w:pPr>
      <w:r w:rsidRPr="00F8616B">
        <w:rPr>
          <w:b/>
          <w:bCs/>
          <w:sz w:val="28"/>
          <w:szCs w:val="28"/>
        </w:rPr>
        <w:t>1. Общие положения</w:t>
      </w:r>
    </w:p>
    <w:p w:rsidR="006F73EB" w:rsidRPr="00BA01FD" w:rsidRDefault="006F73EB" w:rsidP="00F15ADF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1.1. Настоящее Положение разработано в соответствии с</w:t>
      </w:r>
      <w:r w:rsidR="00F67A88" w:rsidRPr="00BA01FD">
        <w:rPr>
          <w:sz w:val="26"/>
          <w:szCs w:val="26"/>
        </w:rPr>
        <w:t xml:space="preserve"> Федеральным</w:t>
      </w:r>
      <w:r w:rsidRPr="00BA01FD">
        <w:rPr>
          <w:sz w:val="26"/>
          <w:szCs w:val="26"/>
        </w:rPr>
        <w:t xml:space="preserve"> законом</w:t>
      </w:r>
      <w:r w:rsidR="00F67A88" w:rsidRPr="00BA01FD">
        <w:rPr>
          <w:sz w:val="26"/>
          <w:szCs w:val="26"/>
        </w:rPr>
        <w:t xml:space="preserve"> от 29.12.2012 №273-ФЗ</w:t>
      </w:r>
      <w:r w:rsidRPr="00BA01FD">
        <w:rPr>
          <w:sz w:val="26"/>
          <w:szCs w:val="26"/>
        </w:rPr>
        <w:t xml:space="preserve"> «Об образовании</w:t>
      </w:r>
      <w:r w:rsidR="00F67A88" w:rsidRPr="00BA01FD">
        <w:rPr>
          <w:sz w:val="26"/>
          <w:szCs w:val="26"/>
        </w:rPr>
        <w:t xml:space="preserve"> в Российской Федерации</w:t>
      </w:r>
      <w:r w:rsidRPr="00BA01FD">
        <w:rPr>
          <w:sz w:val="26"/>
          <w:szCs w:val="26"/>
        </w:rPr>
        <w:t xml:space="preserve">», Типовым положением об общеобразовательном учреждении, </w:t>
      </w:r>
      <w:r w:rsidR="001D0388" w:rsidRPr="00BA01FD">
        <w:rPr>
          <w:sz w:val="26"/>
          <w:szCs w:val="26"/>
        </w:rPr>
        <w:t xml:space="preserve">требованиями </w:t>
      </w:r>
      <w:r w:rsidRPr="00BA01FD">
        <w:rPr>
          <w:sz w:val="26"/>
          <w:szCs w:val="26"/>
        </w:rPr>
        <w:t>Федеральн</w:t>
      </w:r>
      <w:r w:rsidR="001D0388" w:rsidRPr="00BA01FD">
        <w:rPr>
          <w:sz w:val="26"/>
          <w:szCs w:val="26"/>
        </w:rPr>
        <w:t>ого</w:t>
      </w:r>
      <w:r w:rsidRPr="00BA01FD">
        <w:rPr>
          <w:sz w:val="26"/>
          <w:szCs w:val="26"/>
        </w:rPr>
        <w:t xml:space="preserve"> Государственн</w:t>
      </w:r>
      <w:r w:rsidR="001D0388" w:rsidRPr="00BA01FD">
        <w:rPr>
          <w:sz w:val="26"/>
          <w:szCs w:val="26"/>
        </w:rPr>
        <w:t>ого</w:t>
      </w:r>
      <w:r w:rsidRPr="00BA01FD">
        <w:rPr>
          <w:sz w:val="26"/>
          <w:szCs w:val="26"/>
        </w:rPr>
        <w:t xml:space="preserve"> образовательн</w:t>
      </w:r>
      <w:r w:rsidR="001D0388" w:rsidRPr="00BA01FD">
        <w:rPr>
          <w:sz w:val="26"/>
          <w:szCs w:val="26"/>
        </w:rPr>
        <w:t>ого</w:t>
      </w:r>
      <w:r w:rsidRPr="00BA01FD">
        <w:rPr>
          <w:sz w:val="26"/>
          <w:szCs w:val="26"/>
        </w:rPr>
        <w:t xml:space="preserve"> стандарт</w:t>
      </w:r>
      <w:r w:rsidR="001D0388" w:rsidRPr="00BA01FD">
        <w:rPr>
          <w:sz w:val="26"/>
          <w:szCs w:val="26"/>
        </w:rPr>
        <w:t>а</w:t>
      </w:r>
      <w:r w:rsidRPr="00BA01FD">
        <w:rPr>
          <w:sz w:val="26"/>
          <w:szCs w:val="26"/>
        </w:rPr>
        <w:t xml:space="preserve"> начального общего образования, Уставом </w:t>
      </w:r>
      <w:r w:rsidR="00B718D0">
        <w:rPr>
          <w:sz w:val="26"/>
          <w:szCs w:val="26"/>
        </w:rPr>
        <w:t>МБОУ «С</w:t>
      </w:r>
      <w:r w:rsidR="00125431" w:rsidRPr="00BA01FD">
        <w:rPr>
          <w:sz w:val="26"/>
          <w:szCs w:val="26"/>
        </w:rPr>
        <w:t>Ш№9»</w:t>
      </w:r>
      <w:r w:rsidR="00B3330A" w:rsidRPr="00BA01FD">
        <w:rPr>
          <w:sz w:val="26"/>
          <w:szCs w:val="26"/>
        </w:rPr>
        <w:t xml:space="preserve">и </w:t>
      </w:r>
      <w:r w:rsidRPr="00BA01FD">
        <w:rPr>
          <w:sz w:val="26"/>
          <w:szCs w:val="26"/>
        </w:rPr>
        <w:t xml:space="preserve"> регламентирует порядок разработки и реализации рабочих программ педагогов. </w:t>
      </w:r>
    </w:p>
    <w:p w:rsidR="006F73EB" w:rsidRPr="00BA01FD" w:rsidRDefault="006F73EB" w:rsidP="00F15ADF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E857B1" w:rsidRPr="00BA01FD">
        <w:rPr>
          <w:sz w:val="26"/>
          <w:szCs w:val="26"/>
        </w:rPr>
        <w:t xml:space="preserve"> второго поколения</w:t>
      </w:r>
      <w:r w:rsidRPr="00BA01FD">
        <w:rPr>
          <w:sz w:val="26"/>
          <w:szCs w:val="26"/>
        </w:rPr>
        <w:t xml:space="preserve"> к условиям и результату образования обучающихся </w:t>
      </w:r>
      <w:r w:rsidR="001D0388" w:rsidRPr="00BA01FD">
        <w:rPr>
          <w:sz w:val="26"/>
          <w:szCs w:val="26"/>
        </w:rPr>
        <w:t xml:space="preserve">начальной ступени образования </w:t>
      </w:r>
      <w:r w:rsidRPr="00BA01FD">
        <w:rPr>
          <w:sz w:val="26"/>
          <w:szCs w:val="26"/>
        </w:rPr>
        <w:t xml:space="preserve">по конкретному предмету учебного плана общеобразовательного учреждения (далее – ОУ). </w:t>
      </w:r>
    </w:p>
    <w:p w:rsidR="006F73EB" w:rsidRPr="00BA01FD" w:rsidRDefault="006F73EB" w:rsidP="00F15ADF">
      <w:pPr>
        <w:tabs>
          <w:tab w:val="left" w:pos="540"/>
        </w:tabs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BA01FD">
        <w:rPr>
          <w:sz w:val="26"/>
          <w:szCs w:val="26"/>
        </w:rPr>
        <w:t>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6F73EB" w:rsidRPr="00BA01FD" w:rsidRDefault="006F73EB" w:rsidP="00F360A1">
      <w:pPr>
        <w:ind w:firstLine="720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Задачи программы:</w:t>
      </w:r>
    </w:p>
    <w:p w:rsidR="006F73EB" w:rsidRPr="00BA01FD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6F73EB" w:rsidRPr="00BA01FD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F73EB" w:rsidRPr="00BA01FD" w:rsidRDefault="006F73EB" w:rsidP="00F15ADF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1.4. Функции рабочей программы: </w:t>
      </w:r>
    </w:p>
    <w:p w:rsidR="006F73EB" w:rsidRPr="00BA01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нормативная, то есть является документом, обязательным для выполнения в полном объеме;</w:t>
      </w:r>
    </w:p>
    <w:p w:rsidR="006F73EB" w:rsidRPr="00BA01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BA01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BA01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BA01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C4CEB" w:rsidRPr="00BA01FD" w:rsidRDefault="008C4CEB" w:rsidP="00F15ADF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lastRenderedPageBreak/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8C4CEB" w:rsidRPr="00BA01FD" w:rsidRDefault="008C4CEB" w:rsidP="00F15ADF">
      <w:pPr>
        <w:numPr>
          <w:ilvl w:val="0"/>
          <w:numId w:val="30"/>
        </w:num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программы по учебным предметам;</w:t>
      </w:r>
    </w:p>
    <w:p w:rsidR="008C4CEB" w:rsidRPr="00BA01FD" w:rsidRDefault="008C4CEB" w:rsidP="00F15ADF">
      <w:pPr>
        <w:numPr>
          <w:ilvl w:val="0"/>
          <w:numId w:val="30"/>
        </w:num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программы элективных курсов, курсов по выбору;</w:t>
      </w:r>
    </w:p>
    <w:p w:rsidR="008C4CEB" w:rsidRPr="00BA01FD" w:rsidRDefault="008C4CEB" w:rsidP="00E857B1">
      <w:pPr>
        <w:numPr>
          <w:ilvl w:val="0"/>
          <w:numId w:val="30"/>
        </w:num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программы факультативных занятий</w:t>
      </w:r>
      <w:r w:rsidR="00E857B1" w:rsidRPr="00BA01FD">
        <w:rPr>
          <w:sz w:val="26"/>
          <w:szCs w:val="26"/>
        </w:rPr>
        <w:t>.</w:t>
      </w:r>
    </w:p>
    <w:p w:rsidR="008875DD" w:rsidRPr="00F8616B" w:rsidRDefault="008875DD" w:rsidP="00F360A1">
      <w:pPr>
        <w:ind w:left="360"/>
        <w:jc w:val="center"/>
        <w:rPr>
          <w:b/>
          <w:sz w:val="28"/>
          <w:szCs w:val="28"/>
        </w:rPr>
      </w:pPr>
    </w:p>
    <w:p w:rsidR="008C4CEB" w:rsidRPr="00F8616B" w:rsidRDefault="008C4CEB" w:rsidP="00BA01FD">
      <w:pPr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>2. Разработка рабочей программы</w:t>
      </w:r>
    </w:p>
    <w:p w:rsidR="008C4CEB" w:rsidRPr="00BA01FD" w:rsidRDefault="008C4CEB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B33134" w:rsidRPr="00BA01FD" w:rsidRDefault="008C4CEB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2.2. Рабочая программа  разрабатывается учителем (группой учителей, специалистов по данному предмету).</w:t>
      </w:r>
      <w:r w:rsidR="00B33134" w:rsidRPr="00BA01FD">
        <w:rPr>
          <w:sz w:val="26"/>
          <w:szCs w:val="26"/>
        </w:rPr>
        <w:t xml:space="preserve"> </w:t>
      </w:r>
    </w:p>
    <w:p w:rsidR="00B33134" w:rsidRPr="00BA01FD" w:rsidRDefault="004F17FC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</w:t>
      </w:r>
      <w:r w:rsidR="00B33134" w:rsidRPr="00BA01FD">
        <w:rPr>
          <w:sz w:val="26"/>
          <w:szCs w:val="26"/>
        </w:rPr>
        <w:t>.</w:t>
      </w:r>
      <w:r w:rsidRPr="00BA01FD">
        <w:rPr>
          <w:sz w:val="26"/>
          <w:szCs w:val="26"/>
        </w:rPr>
        <w:t>3</w:t>
      </w:r>
      <w:r w:rsidR="00B33134" w:rsidRPr="00BA01FD">
        <w:rPr>
          <w:sz w:val="26"/>
          <w:szCs w:val="26"/>
        </w:rPr>
        <w:t xml:space="preserve">. Рабочие программы составляются </w:t>
      </w:r>
      <w:r w:rsidR="008927D1" w:rsidRPr="00BA01FD">
        <w:rPr>
          <w:sz w:val="26"/>
          <w:szCs w:val="26"/>
        </w:rPr>
        <w:t>на уровень</w:t>
      </w:r>
      <w:r w:rsidR="00B33134" w:rsidRPr="00BA01FD">
        <w:rPr>
          <w:sz w:val="26"/>
          <w:szCs w:val="26"/>
        </w:rPr>
        <w:t xml:space="preserve"> обучения (начальное общее образование</w:t>
      </w:r>
      <w:r w:rsidR="008927D1" w:rsidRPr="00BA01FD">
        <w:rPr>
          <w:sz w:val="26"/>
          <w:szCs w:val="26"/>
        </w:rPr>
        <w:t>, основное общее образование, среднее общее образование</w:t>
      </w:r>
      <w:r w:rsidR="00B33134" w:rsidRPr="00BA01FD">
        <w:rPr>
          <w:sz w:val="26"/>
          <w:szCs w:val="26"/>
        </w:rPr>
        <w:t>).</w:t>
      </w:r>
    </w:p>
    <w:p w:rsidR="008C4CEB" w:rsidRPr="00BA01FD" w:rsidRDefault="008C4CEB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</w:t>
      </w:r>
      <w:r w:rsidR="004F17FC" w:rsidRPr="00BA01FD">
        <w:rPr>
          <w:sz w:val="26"/>
          <w:szCs w:val="26"/>
        </w:rPr>
        <w:t>4</w:t>
      </w:r>
      <w:r w:rsidRPr="00BA01FD">
        <w:rPr>
          <w:sz w:val="26"/>
          <w:szCs w:val="26"/>
        </w:rPr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BA01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федеральному государственному образовательному стандарту</w:t>
      </w:r>
      <w:r w:rsidR="00B33134" w:rsidRPr="00BA01FD">
        <w:rPr>
          <w:sz w:val="26"/>
          <w:szCs w:val="26"/>
        </w:rPr>
        <w:t xml:space="preserve"> начального общего образования</w:t>
      </w:r>
      <w:r w:rsidRPr="00BA01FD">
        <w:rPr>
          <w:sz w:val="26"/>
          <w:szCs w:val="26"/>
        </w:rPr>
        <w:t>;</w:t>
      </w:r>
    </w:p>
    <w:p w:rsidR="008A34DC" w:rsidRPr="00BA01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требованиям к результатам освоения основной образовательной программы начального общего образования;</w:t>
      </w:r>
    </w:p>
    <w:p w:rsidR="008A34DC" w:rsidRPr="00BA01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программе формирования универсальных учебных действий;</w:t>
      </w:r>
    </w:p>
    <w:p w:rsidR="008C4CEB" w:rsidRPr="00BA01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основной образовательной программе начального общего образования;</w:t>
      </w:r>
    </w:p>
    <w:p w:rsidR="008C4CEB" w:rsidRPr="00BA01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примерной программе дисциплины, утвержденной Министерством образования и науки РФ (</w:t>
      </w:r>
      <w:r w:rsidR="00B33134" w:rsidRPr="00BA01FD">
        <w:rPr>
          <w:sz w:val="26"/>
          <w:szCs w:val="26"/>
        </w:rPr>
        <w:t xml:space="preserve">или </w:t>
      </w:r>
      <w:r w:rsidRPr="00BA01FD">
        <w:rPr>
          <w:sz w:val="26"/>
          <w:szCs w:val="26"/>
        </w:rPr>
        <w:t>авторской программе, прошедшей экспертизу и апробацию);</w:t>
      </w:r>
    </w:p>
    <w:p w:rsidR="008C4CEB" w:rsidRPr="00BA01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федеральному перечню  учебников.</w:t>
      </w:r>
    </w:p>
    <w:p w:rsidR="00641AA0" w:rsidRPr="00BA01FD" w:rsidRDefault="00641AA0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</w:t>
      </w:r>
      <w:r w:rsidR="004F17FC" w:rsidRPr="00BA01FD">
        <w:rPr>
          <w:sz w:val="26"/>
          <w:szCs w:val="26"/>
        </w:rPr>
        <w:t>5</w:t>
      </w:r>
      <w:r w:rsidRPr="00BA01FD">
        <w:rPr>
          <w:sz w:val="26"/>
          <w:szCs w:val="26"/>
        </w:rPr>
        <w:t>. Рабочая программа учебного предмета может быть единой для всех работающих в данной школе учителей или индивидуальной.</w:t>
      </w:r>
    </w:p>
    <w:p w:rsidR="00641AA0" w:rsidRPr="00BA01FD" w:rsidRDefault="00641AA0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</w:t>
      </w:r>
      <w:r w:rsidR="004F17FC" w:rsidRPr="00BA01FD">
        <w:rPr>
          <w:sz w:val="26"/>
          <w:szCs w:val="26"/>
        </w:rPr>
        <w:t>6</w:t>
      </w:r>
      <w:r w:rsidRPr="00BA01FD">
        <w:rPr>
          <w:sz w:val="26"/>
          <w:szCs w:val="26"/>
        </w:rPr>
        <w:t>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641AA0" w:rsidRPr="00BA01FD" w:rsidRDefault="00641AA0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2.</w:t>
      </w:r>
      <w:r w:rsidR="004F17FC" w:rsidRPr="00BA01FD">
        <w:rPr>
          <w:sz w:val="26"/>
          <w:szCs w:val="26"/>
        </w:rPr>
        <w:t>7</w:t>
      </w:r>
      <w:r w:rsidRPr="00BA01FD">
        <w:rPr>
          <w:sz w:val="26"/>
          <w:szCs w:val="26"/>
        </w:rPr>
        <w:t>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8C4CEB" w:rsidRPr="00BA01FD" w:rsidRDefault="008C4CEB" w:rsidP="00F360A1">
      <w:pPr>
        <w:ind w:left="360"/>
        <w:jc w:val="both"/>
        <w:rPr>
          <w:sz w:val="26"/>
          <w:szCs w:val="26"/>
        </w:rPr>
      </w:pPr>
    </w:p>
    <w:p w:rsidR="008C4CEB" w:rsidRPr="00F8616B" w:rsidRDefault="008C4CEB" w:rsidP="00BC5B26">
      <w:pPr>
        <w:jc w:val="both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 xml:space="preserve"> 3.  Структура</w:t>
      </w:r>
      <w:r w:rsidR="00B33134" w:rsidRPr="00F8616B">
        <w:rPr>
          <w:b/>
          <w:sz w:val="28"/>
          <w:szCs w:val="28"/>
        </w:rPr>
        <w:t>, оформление</w:t>
      </w:r>
      <w:r w:rsidRPr="00F8616B">
        <w:rPr>
          <w:b/>
          <w:sz w:val="28"/>
          <w:szCs w:val="28"/>
        </w:rPr>
        <w:t xml:space="preserve"> и составляющие рабочей программы</w:t>
      </w:r>
    </w:p>
    <w:p w:rsidR="00B33134" w:rsidRPr="00BA01FD" w:rsidRDefault="008C4CEB" w:rsidP="00BC5B2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6"/>
          <w:szCs w:val="26"/>
        </w:rPr>
      </w:pPr>
      <w:r w:rsidRPr="00BA01FD">
        <w:rPr>
          <w:sz w:val="26"/>
          <w:szCs w:val="26"/>
        </w:rPr>
        <w:t>3.</w:t>
      </w:r>
      <w:r w:rsidR="00B33134" w:rsidRPr="00BA01FD">
        <w:rPr>
          <w:sz w:val="26"/>
          <w:szCs w:val="26"/>
        </w:rPr>
        <w:t>1</w:t>
      </w:r>
      <w:r w:rsidRPr="00BA01FD">
        <w:rPr>
          <w:sz w:val="26"/>
          <w:szCs w:val="26"/>
        </w:rPr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BA01FD">
        <w:rPr>
          <w:sz w:val="26"/>
          <w:szCs w:val="26"/>
        </w:rPr>
        <w:t xml:space="preserve"> </w:t>
      </w:r>
      <w:r w:rsidR="00B33134" w:rsidRPr="00BA01FD">
        <w:rPr>
          <w:rStyle w:val="FontStyle43"/>
          <w:sz w:val="26"/>
          <w:szCs w:val="26"/>
        </w:rPr>
        <w:t xml:space="preserve">Текст набирается в редакторе </w:t>
      </w:r>
      <w:r w:rsidR="00B33134" w:rsidRPr="00BA01FD">
        <w:rPr>
          <w:rStyle w:val="FontStyle43"/>
          <w:sz w:val="26"/>
          <w:szCs w:val="26"/>
          <w:lang w:val="en-US"/>
        </w:rPr>
        <w:t>Word</w:t>
      </w:r>
      <w:r w:rsidR="00B33134" w:rsidRPr="00BA01FD">
        <w:rPr>
          <w:rStyle w:val="FontStyle43"/>
          <w:sz w:val="26"/>
          <w:szCs w:val="26"/>
        </w:rPr>
        <w:t xml:space="preserve"> шрифтом </w:t>
      </w:r>
      <w:r w:rsidR="00B33134" w:rsidRPr="00BA01FD">
        <w:rPr>
          <w:rStyle w:val="FontStyle43"/>
          <w:sz w:val="26"/>
          <w:szCs w:val="26"/>
          <w:lang w:val="en-US"/>
        </w:rPr>
        <w:t>Times</w:t>
      </w:r>
      <w:r w:rsidR="00B33134" w:rsidRPr="00BA01FD">
        <w:rPr>
          <w:rStyle w:val="FontStyle43"/>
          <w:sz w:val="26"/>
          <w:szCs w:val="26"/>
        </w:rPr>
        <w:t xml:space="preserve"> </w:t>
      </w:r>
      <w:r w:rsidR="00B33134" w:rsidRPr="00BA01FD">
        <w:rPr>
          <w:rStyle w:val="FontStyle43"/>
          <w:sz w:val="26"/>
          <w:szCs w:val="26"/>
          <w:lang w:val="en-US"/>
        </w:rPr>
        <w:t>New</w:t>
      </w:r>
      <w:r w:rsidR="00B33134" w:rsidRPr="00BA01FD">
        <w:rPr>
          <w:rStyle w:val="FontStyle43"/>
          <w:sz w:val="26"/>
          <w:szCs w:val="26"/>
        </w:rPr>
        <w:t xml:space="preserve"> </w:t>
      </w:r>
      <w:r w:rsidR="00B33134" w:rsidRPr="00BA01FD">
        <w:rPr>
          <w:rStyle w:val="FontStyle43"/>
          <w:sz w:val="26"/>
          <w:szCs w:val="26"/>
          <w:lang w:val="en-US"/>
        </w:rPr>
        <w:t>Roman</w:t>
      </w:r>
      <w:r w:rsidR="00B33134" w:rsidRPr="00BA01FD">
        <w:rPr>
          <w:rStyle w:val="FontStyle43"/>
          <w:sz w:val="26"/>
          <w:szCs w:val="26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="00B33134" w:rsidRPr="00BA01FD">
          <w:rPr>
            <w:rStyle w:val="FontStyle43"/>
            <w:sz w:val="26"/>
            <w:szCs w:val="26"/>
          </w:rPr>
          <w:t>2 см</w:t>
        </w:r>
      </w:smartTag>
      <w:r w:rsidR="00B33134" w:rsidRPr="00BA01FD">
        <w:rPr>
          <w:rStyle w:val="FontStyle43"/>
          <w:sz w:val="26"/>
          <w:szCs w:val="26"/>
        </w:rPr>
        <w:t xml:space="preserve">; центровка заголовков и абзацы в тексте выполняются при помощи средств </w:t>
      </w:r>
      <w:r w:rsidR="00B33134" w:rsidRPr="00BA01FD">
        <w:rPr>
          <w:rStyle w:val="FontStyle43"/>
          <w:sz w:val="26"/>
          <w:szCs w:val="26"/>
          <w:lang w:val="en-US"/>
        </w:rPr>
        <w:t>Word</w:t>
      </w:r>
      <w:r w:rsidR="00B33134" w:rsidRPr="00BA01FD">
        <w:rPr>
          <w:rStyle w:val="FontStyle43"/>
          <w:sz w:val="26"/>
          <w:szCs w:val="26"/>
        </w:rPr>
        <w:t>, листы формата А4. Таблицы вставляются непосредственно в текст.</w:t>
      </w:r>
    </w:p>
    <w:p w:rsidR="00B33134" w:rsidRPr="00BA01FD" w:rsidRDefault="00B33134" w:rsidP="00BC5B26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BA01FD">
        <w:rPr>
          <w:rStyle w:val="FontStyle43"/>
          <w:sz w:val="26"/>
          <w:szCs w:val="26"/>
        </w:rPr>
        <w:t xml:space="preserve">Титульный лист считается первым, но не нумеруется, также как и листы приложения. </w:t>
      </w:r>
    </w:p>
    <w:p w:rsidR="00B33134" w:rsidRPr="00BA01FD" w:rsidRDefault="00B33134" w:rsidP="00BC5B2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6"/>
          <w:szCs w:val="26"/>
        </w:rPr>
      </w:pPr>
      <w:r w:rsidRPr="00BA01FD">
        <w:rPr>
          <w:rStyle w:val="FontStyle43"/>
          <w:sz w:val="26"/>
          <w:szCs w:val="26"/>
        </w:rPr>
        <w:lastRenderedPageBreak/>
        <w:t>Календарно-тематическое планирование представляется в виде таблицы.</w:t>
      </w:r>
    </w:p>
    <w:p w:rsidR="008C4CEB" w:rsidRPr="00BA01FD" w:rsidRDefault="00B33134" w:rsidP="00BC5B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01FD">
        <w:rPr>
          <w:rStyle w:val="FontStyle43"/>
          <w:sz w:val="26"/>
          <w:szCs w:val="26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</w:t>
      </w:r>
      <w:r w:rsidR="009C2922" w:rsidRPr="00BA01FD">
        <w:rPr>
          <w:rStyle w:val="FontStyle43"/>
          <w:sz w:val="26"/>
          <w:szCs w:val="26"/>
        </w:rPr>
        <w:t>ается</w:t>
      </w:r>
      <w:r w:rsidRPr="00BA01FD">
        <w:rPr>
          <w:rStyle w:val="FontStyle43"/>
          <w:sz w:val="26"/>
          <w:szCs w:val="26"/>
        </w:rPr>
        <w:t>.</w:t>
      </w:r>
    </w:p>
    <w:p w:rsidR="008C4CEB" w:rsidRPr="00BA01FD" w:rsidRDefault="008C4CEB" w:rsidP="00BC5B26">
      <w:pPr>
        <w:jc w:val="both"/>
        <w:rPr>
          <w:b/>
          <w:i/>
          <w:sz w:val="26"/>
          <w:szCs w:val="26"/>
        </w:rPr>
      </w:pPr>
      <w:r w:rsidRPr="00BA01FD">
        <w:rPr>
          <w:sz w:val="26"/>
          <w:szCs w:val="26"/>
        </w:rPr>
        <w:t>3.</w:t>
      </w:r>
      <w:r w:rsidR="008927D1" w:rsidRPr="00BA01FD">
        <w:rPr>
          <w:sz w:val="26"/>
          <w:szCs w:val="26"/>
        </w:rPr>
        <w:t>2</w:t>
      </w:r>
      <w:r w:rsidRPr="00BA01FD">
        <w:rPr>
          <w:sz w:val="26"/>
          <w:szCs w:val="26"/>
        </w:rPr>
        <w:t>. Структура рабочей программы</w:t>
      </w:r>
      <w:r w:rsidRPr="00BA01FD">
        <w:rPr>
          <w:b/>
          <w:i/>
          <w:sz w:val="26"/>
          <w:szCs w:val="26"/>
        </w:rPr>
        <w:t xml:space="preserve"> </w:t>
      </w:r>
    </w:p>
    <w:p w:rsidR="008C4CEB" w:rsidRPr="00BA01FD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Титульный лист.</w:t>
      </w:r>
    </w:p>
    <w:p w:rsidR="00975A31" w:rsidRPr="00BA01FD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Пояснительная записка</w:t>
      </w:r>
      <w:r w:rsidR="008A34DC" w:rsidRPr="00BA01FD">
        <w:rPr>
          <w:sz w:val="26"/>
          <w:szCs w:val="26"/>
        </w:rPr>
        <w:t xml:space="preserve">, в которой конкретизируются общие цели начального общего образования с учетом специфики </w:t>
      </w:r>
      <w:r w:rsidR="00975A31" w:rsidRPr="00BA01FD">
        <w:rPr>
          <w:sz w:val="26"/>
          <w:szCs w:val="26"/>
        </w:rPr>
        <w:t>учебного предмета, курса</w:t>
      </w:r>
      <w:r w:rsidR="00F360A1" w:rsidRPr="00BA01FD">
        <w:rPr>
          <w:sz w:val="26"/>
          <w:szCs w:val="26"/>
        </w:rPr>
        <w:t>.</w:t>
      </w:r>
    </w:p>
    <w:p w:rsidR="00975A31" w:rsidRPr="00BA01FD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Общую характеристику учебного предмета, курса</w:t>
      </w:r>
      <w:r w:rsidR="00F360A1" w:rsidRPr="00BA01FD">
        <w:rPr>
          <w:sz w:val="26"/>
          <w:szCs w:val="26"/>
        </w:rPr>
        <w:t>.</w:t>
      </w:r>
    </w:p>
    <w:p w:rsidR="00975A31" w:rsidRPr="00BA01FD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Описание места учебного </w:t>
      </w:r>
      <w:r w:rsidR="00F360A1" w:rsidRPr="00BA01FD">
        <w:rPr>
          <w:sz w:val="26"/>
          <w:szCs w:val="26"/>
        </w:rPr>
        <w:t>предмета, курса в учебном плане.</w:t>
      </w:r>
    </w:p>
    <w:p w:rsidR="00975A31" w:rsidRPr="00BA01FD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Описание ценностных ориентиров содержания учебного предмета</w:t>
      </w:r>
      <w:r w:rsidR="00F360A1" w:rsidRPr="00BA01FD">
        <w:rPr>
          <w:sz w:val="26"/>
          <w:szCs w:val="26"/>
        </w:rPr>
        <w:t>.</w:t>
      </w:r>
    </w:p>
    <w:p w:rsidR="006F20BB" w:rsidRDefault="00975A31" w:rsidP="006F20BB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Личностные, метапредметные и предметные </w:t>
      </w:r>
      <w:r w:rsidR="006F20BB">
        <w:rPr>
          <w:sz w:val="26"/>
          <w:szCs w:val="26"/>
        </w:rPr>
        <w:t xml:space="preserve">планируемые </w:t>
      </w:r>
      <w:r w:rsidRPr="00BA01FD">
        <w:rPr>
          <w:sz w:val="26"/>
          <w:szCs w:val="26"/>
        </w:rPr>
        <w:t>результаты освоения конкретного учебного предмета, курса</w:t>
      </w:r>
      <w:r w:rsidR="00F360A1" w:rsidRPr="00BA01FD">
        <w:rPr>
          <w:sz w:val="26"/>
          <w:szCs w:val="26"/>
        </w:rPr>
        <w:t>.</w:t>
      </w:r>
    </w:p>
    <w:p w:rsidR="006F20BB" w:rsidRPr="006F20BB" w:rsidRDefault="006F20BB" w:rsidP="006F20BB">
      <w:pPr>
        <w:tabs>
          <w:tab w:val="left" w:pos="1560"/>
        </w:tabs>
        <w:ind w:left="156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00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410"/>
        <w:gridCol w:w="1842"/>
      </w:tblGrid>
      <w:tr w:rsidR="006F20BB" w:rsidRPr="004A0E5C" w:rsidTr="006F20BB">
        <w:trPr>
          <w:trHeight w:val="400"/>
        </w:trPr>
        <w:tc>
          <w:tcPr>
            <w:tcW w:w="2235" w:type="dxa"/>
            <w:vAlign w:val="center"/>
          </w:tcPr>
          <w:p w:rsidR="006F20BB" w:rsidRPr="004A0E5C" w:rsidRDefault="006F20BB" w:rsidP="005627E9">
            <w:pPr>
              <w:pStyle w:val="3"/>
              <w:spacing w:before="0"/>
              <w:rPr>
                <w:bCs/>
                <w:sz w:val="24"/>
                <w:szCs w:val="24"/>
              </w:rPr>
            </w:pPr>
            <w:r w:rsidRPr="004A0E5C">
              <w:rPr>
                <w:sz w:val="24"/>
                <w:szCs w:val="24"/>
              </w:rPr>
              <w:t>Личностные</w:t>
            </w:r>
          </w:p>
        </w:tc>
        <w:tc>
          <w:tcPr>
            <w:tcW w:w="6804" w:type="dxa"/>
            <w:gridSpan w:val="3"/>
            <w:vAlign w:val="center"/>
          </w:tcPr>
          <w:p w:rsidR="006F20BB" w:rsidRPr="004A0E5C" w:rsidRDefault="006F20BB" w:rsidP="005627E9">
            <w:pPr>
              <w:pStyle w:val="3"/>
              <w:spacing w:before="0"/>
              <w:rPr>
                <w:bCs/>
                <w:sz w:val="24"/>
                <w:szCs w:val="24"/>
              </w:rPr>
            </w:pPr>
            <w:r w:rsidRPr="004A0E5C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842" w:type="dxa"/>
            <w:vAlign w:val="center"/>
          </w:tcPr>
          <w:p w:rsidR="006F20BB" w:rsidRPr="004A0E5C" w:rsidRDefault="006F20BB" w:rsidP="005627E9">
            <w:pPr>
              <w:pStyle w:val="3"/>
              <w:spacing w:before="0"/>
              <w:rPr>
                <w:bCs/>
                <w:sz w:val="24"/>
                <w:szCs w:val="24"/>
              </w:rPr>
            </w:pPr>
            <w:r w:rsidRPr="004A0E5C">
              <w:rPr>
                <w:sz w:val="24"/>
                <w:szCs w:val="24"/>
              </w:rPr>
              <w:t>Предметные</w:t>
            </w:r>
          </w:p>
        </w:tc>
      </w:tr>
      <w:tr w:rsidR="006F20BB" w:rsidRPr="004A0E5C" w:rsidTr="006F20BB">
        <w:trPr>
          <w:trHeight w:val="400"/>
        </w:trPr>
        <w:tc>
          <w:tcPr>
            <w:tcW w:w="2235" w:type="dxa"/>
          </w:tcPr>
          <w:p w:rsidR="006F20BB" w:rsidRPr="004A0E5C" w:rsidRDefault="006F20BB" w:rsidP="005627E9">
            <w:pPr>
              <w:pStyle w:val="3"/>
              <w:spacing w:befor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F20BB" w:rsidRPr="004A0E5C" w:rsidRDefault="006F20BB" w:rsidP="005627E9">
            <w:pPr>
              <w:pStyle w:val="3"/>
              <w:spacing w:before="0"/>
              <w:jc w:val="left"/>
              <w:rPr>
                <w:bCs/>
                <w:sz w:val="24"/>
                <w:szCs w:val="24"/>
              </w:rPr>
            </w:pPr>
            <w:r w:rsidRPr="004A0E5C">
              <w:rPr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2126" w:type="dxa"/>
          </w:tcPr>
          <w:p w:rsidR="006F20BB" w:rsidRPr="004A0E5C" w:rsidRDefault="006F20BB" w:rsidP="005627E9">
            <w:pPr>
              <w:pStyle w:val="3"/>
              <w:spacing w:before="0"/>
              <w:jc w:val="left"/>
              <w:rPr>
                <w:bCs/>
                <w:sz w:val="24"/>
                <w:szCs w:val="24"/>
              </w:rPr>
            </w:pPr>
            <w:r w:rsidRPr="004A0E5C">
              <w:rPr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410" w:type="dxa"/>
          </w:tcPr>
          <w:p w:rsidR="006F20BB" w:rsidRPr="004A0E5C" w:rsidRDefault="006F20BB" w:rsidP="005627E9">
            <w:pPr>
              <w:pStyle w:val="3"/>
              <w:spacing w:before="0"/>
              <w:jc w:val="left"/>
              <w:rPr>
                <w:bCs/>
                <w:sz w:val="24"/>
                <w:szCs w:val="24"/>
              </w:rPr>
            </w:pPr>
            <w:r w:rsidRPr="004A0E5C">
              <w:rPr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1842" w:type="dxa"/>
          </w:tcPr>
          <w:p w:rsidR="006F20BB" w:rsidRPr="004A0E5C" w:rsidRDefault="006F20BB" w:rsidP="005627E9">
            <w:pPr>
              <w:shd w:val="clear" w:color="auto" w:fill="FFFFFF"/>
              <w:ind w:firstLine="13"/>
              <w:jc w:val="both"/>
              <w:rPr>
                <w:i/>
              </w:rPr>
            </w:pPr>
            <w:r w:rsidRPr="004A0E5C">
              <w:rPr>
                <w:bCs/>
                <w:i/>
              </w:rPr>
              <w:t>1-й уровень (необходимый)</w:t>
            </w:r>
          </w:p>
        </w:tc>
      </w:tr>
    </w:tbl>
    <w:p w:rsidR="006F20BB" w:rsidRPr="00BA01FD" w:rsidRDefault="006F20BB" w:rsidP="006F20BB">
      <w:pPr>
        <w:tabs>
          <w:tab w:val="left" w:pos="1560"/>
        </w:tabs>
        <w:ind w:left="1560"/>
        <w:jc w:val="both"/>
        <w:rPr>
          <w:sz w:val="26"/>
          <w:szCs w:val="26"/>
        </w:rPr>
      </w:pPr>
    </w:p>
    <w:p w:rsidR="008C4CEB" w:rsidRPr="00BA01FD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Содержание учебного предмета, курса.</w:t>
      </w:r>
    </w:p>
    <w:p w:rsidR="008C4CEB" w:rsidRPr="00BA01FD" w:rsidRDefault="00641AA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Календарно-т</w:t>
      </w:r>
      <w:r w:rsidR="008C4CEB" w:rsidRPr="00BA01FD">
        <w:rPr>
          <w:sz w:val="26"/>
          <w:szCs w:val="26"/>
        </w:rPr>
        <w:t>ематическое планирование с указанием основных видов у</w:t>
      </w:r>
      <w:r w:rsidR="00AE1173">
        <w:rPr>
          <w:sz w:val="26"/>
          <w:szCs w:val="26"/>
        </w:rPr>
        <w:t>чебной деятельности обучающихся, учителя -предметники реализующие практическую часть образовательной программы в дополнительной колонке указывают лабораторные и практические работы.</w:t>
      </w:r>
    </w:p>
    <w:p w:rsidR="00975A31" w:rsidRPr="00BA01FD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Описание материально-технического обеспечения образовательного процесса</w:t>
      </w:r>
      <w:r w:rsidR="00F360A1" w:rsidRPr="00BA01FD">
        <w:rPr>
          <w:sz w:val="26"/>
          <w:szCs w:val="26"/>
        </w:rPr>
        <w:t>.</w:t>
      </w:r>
    </w:p>
    <w:p w:rsidR="0052030A" w:rsidRPr="00BA01FD" w:rsidRDefault="0052030A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Приложения к программе</w:t>
      </w:r>
      <w:r w:rsidR="00F360A1" w:rsidRPr="00BA01FD">
        <w:rPr>
          <w:sz w:val="26"/>
          <w:szCs w:val="26"/>
        </w:rPr>
        <w:t>.</w:t>
      </w:r>
    </w:p>
    <w:p w:rsidR="00975A31" w:rsidRPr="00BA01FD" w:rsidRDefault="00975A31" w:rsidP="00F360A1">
      <w:pPr>
        <w:ind w:left="1289"/>
        <w:jc w:val="both"/>
        <w:rPr>
          <w:sz w:val="26"/>
          <w:szCs w:val="26"/>
        </w:rPr>
      </w:pPr>
    </w:p>
    <w:p w:rsidR="00BD560D" w:rsidRPr="00BA01FD" w:rsidRDefault="00BA01FD" w:rsidP="00BC5B26">
      <w:pPr>
        <w:jc w:val="both"/>
        <w:rPr>
          <w:b/>
          <w:bCs/>
          <w:sz w:val="26"/>
          <w:szCs w:val="26"/>
        </w:rPr>
      </w:pPr>
      <w:r w:rsidRPr="00BA01FD">
        <w:rPr>
          <w:sz w:val="26"/>
          <w:szCs w:val="26"/>
        </w:rPr>
        <w:t>3.3</w:t>
      </w:r>
      <w:r w:rsidR="004F17FC" w:rsidRPr="00BA01FD">
        <w:rPr>
          <w:sz w:val="26"/>
          <w:szCs w:val="26"/>
        </w:rPr>
        <w:t xml:space="preserve">. </w:t>
      </w:r>
      <w:r w:rsidR="00BD560D" w:rsidRPr="00BA01FD">
        <w:rPr>
          <w:bCs/>
          <w:sz w:val="26"/>
          <w:szCs w:val="26"/>
        </w:rPr>
        <w:t>Структурные элементы рабочей программы педагога</w:t>
      </w:r>
    </w:p>
    <w:p w:rsidR="00BD560D" w:rsidRPr="00F8616B" w:rsidRDefault="00BD560D" w:rsidP="00F360A1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Элементы 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>рабочей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F8616B">
              <w:rPr>
                <w:b/>
              </w:rPr>
              <w:t>Содержание элементов рабочей программы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rPr>
                <w:bCs/>
              </w:rPr>
              <w:t>- п</w:t>
            </w:r>
            <w:r w:rsidRPr="00F8616B">
              <w:t>олное наименование образовательного учреждения;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гриф утверждения программы (</w:t>
            </w:r>
            <w:r w:rsidR="00E857B1" w:rsidRPr="00F8616B">
              <w:t>согласование с</w:t>
            </w:r>
            <w:r w:rsidR="008927D1">
              <w:t xml:space="preserve"> </w:t>
            </w:r>
            <w:r w:rsidR="00C2242F">
              <w:t>руководителем МО</w:t>
            </w:r>
            <w:r w:rsidR="008927D1">
              <w:t>,</w:t>
            </w:r>
            <w:r w:rsidR="00E857B1" w:rsidRPr="00F8616B">
              <w:t xml:space="preserve"> заместителем директора по УВР</w:t>
            </w:r>
            <w:r w:rsidRPr="00F8616B">
              <w:t xml:space="preserve"> и директором школы с указанием даты);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название учебного курса, для изучения которого написана программа;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указание параллели</w:t>
            </w:r>
            <w:r w:rsidR="005D5C38" w:rsidRPr="00F8616B">
              <w:t>, класса</w:t>
            </w:r>
            <w:r w:rsidRPr="00F8616B">
              <w:t xml:space="preserve">, </w:t>
            </w:r>
            <w:r w:rsidR="005D5C38" w:rsidRPr="00F8616B">
              <w:t xml:space="preserve">где реализуется </w:t>
            </w:r>
            <w:r w:rsidRPr="00F8616B">
              <w:t xml:space="preserve"> программа;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фамилию, имя и отчество разработчика программы (одного или нескольких)</w:t>
            </w:r>
            <w:r w:rsidR="005D5C38" w:rsidRPr="00F8616B">
              <w:t>, квалификационная категория</w:t>
            </w:r>
            <w:r w:rsidRPr="00F8616B">
              <w:t>;</w:t>
            </w:r>
          </w:p>
          <w:p w:rsidR="00BD560D" w:rsidRPr="00F8616B" w:rsidRDefault="00BD560D" w:rsidP="00F360A1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F8616B">
              <w:rPr>
                <w:bCs/>
                <w:color w:val="auto"/>
              </w:rPr>
              <w:t>- название города, населенного пункта</w:t>
            </w:r>
            <w:r w:rsidRPr="00F8616B">
              <w:rPr>
                <w:color w:val="auto"/>
              </w:rPr>
              <w:t>;</w:t>
            </w:r>
          </w:p>
          <w:p w:rsidR="00C2242F" w:rsidRDefault="00BD560D" w:rsidP="00C2242F">
            <w:pPr>
              <w:shd w:val="clear" w:color="auto" w:fill="FFFFFF"/>
              <w:ind w:right="41"/>
              <w:jc w:val="both"/>
            </w:pPr>
            <w:r w:rsidRPr="00F8616B">
              <w:t>- год разработки программы</w:t>
            </w:r>
          </w:p>
          <w:p w:rsidR="00BD560D" w:rsidRPr="00C2242F" w:rsidRDefault="00C2242F" w:rsidP="00C2242F">
            <w:pPr>
              <w:shd w:val="clear" w:color="auto" w:fill="FFFFFF"/>
              <w:ind w:right="41"/>
              <w:jc w:val="both"/>
            </w:pPr>
            <w:r w:rsidRPr="00F8616B">
              <w:t>- сроки реализации программы;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Пояснительная</w:t>
            </w:r>
          </w:p>
          <w:p w:rsidR="00BD560D" w:rsidRPr="00F8616B" w:rsidRDefault="00BD560D" w:rsidP="00BC5B26">
            <w:pPr>
              <w:shd w:val="clear" w:color="auto" w:fill="FFFFFF"/>
            </w:pPr>
            <w:r w:rsidRPr="00F8616B"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1FD" w:rsidRDefault="00BA01FD" w:rsidP="00F360A1">
            <w:pPr>
              <w:shd w:val="clear" w:color="auto" w:fill="FFFFFF"/>
              <w:ind w:right="41"/>
              <w:jc w:val="both"/>
            </w:pPr>
            <w:r>
              <w:t>- кому адресована программа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t>- концепция (основная идея) программы;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обоснованность (актуальность, новизна, значимость);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указывается, в какую образовательную область входит данный учебный предмет; </w:t>
            </w:r>
          </w:p>
          <w:p w:rsidR="00BD560D" w:rsidRPr="00F8616B" w:rsidRDefault="00BD560D" w:rsidP="00F360A1">
            <w:pPr>
              <w:shd w:val="clear" w:color="auto" w:fill="FFFFFF"/>
              <w:ind w:right="41"/>
              <w:jc w:val="both"/>
            </w:pPr>
            <w:r w:rsidRPr="00F8616B">
              <w:lastRenderedPageBreak/>
              <w:t xml:space="preserve">- кратко формулируются </w:t>
            </w:r>
            <w:r w:rsidR="009C2922" w:rsidRPr="00F8616B">
              <w:t xml:space="preserve">общие </w:t>
            </w:r>
            <w:r w:rsidRPr="00F8616B">
              <w:t xml:space="preserve">цели учебного предмета для </w:t>
            </w:r>
            <w:r w:rsidR="00C2242F">
              <w:t xml:space="preserve">соответствующего уровня </w:t>
            </w:r>
            <w:r w:rsidRPr="00F8616B">
              <w:t>обучения;</w:t>
            </w:r>
          </w:p>
          <w:p w:rsidR="00C2242F" w:rsidRDefault="00BD560D" w:rsidP="00C2242F">
            <w:pPr>
              <w:shd w:val="clear" w:color="auto" w:fill="FFFFFF"/>
              <w:ind w:right="41"/>
              <w:jc w:val="both"/>
            </w:pPr>
            <w:r w:rsidRPr="00F8616B">
              <w:t>- основные принципы отбора материала и краткое пояснение логики структуры программы</w:t>
            </w:r>
          </w:p>
          <w:p w:rsidR="00BD560D" w:rsidRPr="00F8616B" w:rsidRDefault="00BD560D" w:rsidP="00C2242F">
            <w:pPr>
              <w:shd w:val="clear" w:color="auto" w:fill="FFFFFF"/>
              <w:ind w:right="41"/>
              <w:jc w:val="both"/>
            </w:pPr>
            <w:r w:rsidRPr="00F8616B">
              <w:t xml:space="preserve">- </w:t>
            </w:r>
            <w:r w:rsidR="004A24D2" w:rsidRPr="00F8616B">
              <w:t xml:space="preserve">кратко излагается </w:t>
            </w:r>
            <w:r w:rsidRPr="00F8616B">
              <w:t>система оценки достижений учащихся;</w:t>
            </w: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lastRenderedPageBreak/>
              <w:t>Общая характеристика учебного предмета, курса</w:t>
            </w:r>
          </w:p>
          <w:p w:rsidR="005D5C38" w:rsidRPr="00F8616B" w:rsidRDefault="005D5C38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F8616B" w:rsidRDefault="004F6FF2" w:rsidP="00F360A1">
            <w:pPr>
              <w:jc w:val="both"/>
            </w:pPr>
            <w:r>
              <w:t>-</w:t>
            </w:r>
            <w:r w:rsidR="009C2922" w:rsidRPr="00F8616B"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9C2922" w:rsidRPr="00F8616B" w:rsidRDefault="009C2922" w:rsidP="00F360A1">
            <w:pPr>
              <w:jc w:val="both"/>
            </w:pPr>
            <w:r w:rsidRPr="00F8616B">
              <w:t xml:space="preserve">конкретизируются общие цели </w:t>
            </w:r>
            <w:r w:rsidR="004A24D2" w:rsidRPr="00F8616B">
              <w:t xml:space="preserve">и задачи </w:t>
            </w:r>
            <w:r w:rsidRPr="00F8616B">
              <w:t>начального общего образования с учетом специфики учебного предмета, курса</w:t>
            </w:r>
          </w:p>
          <w:p w:rsidR="005D5C38" w:rsidRPr="00F8616B" w:rsidRDefault="004A24D2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логические связи данного предмета </w:t>
            </w:r>
            <w:r w:rsidR="004F6FF2">
              <w:t>с остальны</w:t>
            </w:r>
            <w:r w:rsidR="004F6FF2">
              <w:softHyphen/>
              <w:t xml:space="preserve">ми предметами  учебного </w:t>
            </w:r>
            <w:r w:rsidRPr="00F8616B">
              <w:t xml:space="preserve"> плана;</w:t>
            </w: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22" w:rsidRPr="00F8616B" w:rsidRDefault="004A24D2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К какой образовательной области относится, </w:t>
            </w:r>
            <w:r w:rsidR="00FA652F" w:rsidRPr="00F8616B">
              <w:t xml:space="preserve">в течение какого времени изучается, </w:t>
            </w:r>
            <w:r w:rsidRPr="00F8616B">
              <w:t>за счет каких часов реализуется, не</w:t>
            </w:r>
            <w:r w:rsidR="00FA652F" w:rsidRPr="00F8616B">
              <w:t>дельное и годовое кол-во часов</w:t>
            </w:r>
          </w:p>
          <w:p w:rsidR="005D5C38" w:rsidRPr="00F8616B" w:rsidRDefault="005D5C38" w:rsidP="00F360A1">
            <w:pPr>
              <w:shd w:val="clear" w:color="auto" w:fill="FFFFFF"/>
              <w:ind w:right="41"/>
              <w:jc w:val="both"/>
            </w:pPr>
          </w:p>
        </w:tc>
      </w:tr>
      <w:tr w:rsidR="005D5C38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BC5B26">
            <w:r w:rsidRPr="00F8616B"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C38" w:rsidRPr="00F8616B" w:rsidRDefault="005D5C38" w:rsidP="00F360A1">
            <w:pPr>
              <w:shd w:val="clear" w:color="auto" w:fill="FFFFFF"/>
              <w:ind w:right="41"/>
              <w:jc w:val="both"/>
            </w:pPr>
          </w:p>
        </w:tc>
      </w:tr>
      <w:tr w:rsidR="00641AA0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F8616B" w:rsidRDefault="00641AA0" w:rsidP="00BC5B26">
            <w:r w:rsidRPr="00F8616B">
              <w:t xml:space="preserve">Личностные, метапредметные и предметные </w:t>
            </w:r>
            <w:r w:rsidR="006F20BB">
              <w:t xml:space="preserve">планируемые </w:t>
            </w:r>
            <w:r w:rsidRPr="00F8616B">
              <w:t>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FF2" w:rsidRDefault="004F17FC" w:rsidP="00F360A1">
            <w:pPr>
              <w:jc w:val="both"/>
            </w:pPr>
            <w:r w:rsidRPr="00F8616B">
              <w:t>Личностные, метапредметные и предметные результаты освоения конкретного учебного предмета, курса</w:t>
            </w:r>
            <w:r w:rsidR="00AC22C9" w:rsidRPr="00F8616B">
              <w:t xml:space="preserve"> в</w:t>
            </w:r>
            <w:r w:rsidR="004A24D2" w:rsidRPr="00F8616B">
              <w:t xml:space="preserve"> соответствии с требованиями ФГОС </w:t>
            </w:r>
          </w:p>
          <w:p w:rsidR="00641AA0" w:rsidRPr="00F8616B" w:rsidRDefault="00641AA0" w:rsidP="00F360A1">
            <w:pPr>
              <w:jc w:val="both"/>
            </w:pP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перечень и название раздела и тем курса;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необходимое количество часов для изучения раздела, темы;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содержание учебной темы: 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 xml:space="preserve">основные изучаемые вопросы; </w:t>
            </w:r>
          </w:p>
          <w:p w:rsidR="00BD560D" w:rsidRPr="00F8616B" w:rsidRDefault="00BD560D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BD560D" w:rsidRPr="00F8616B" w:rsidRDefault="0052030A" w:rsidP="00F360A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ind w:left="0" w:firstLine="0"/>
              <w:jc w:val="both"/>
            </w:pPr>
            <w:r w:rsidRPr="00F8616B">
              <w:t>формируемые универсальные учебные действия;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r w:rsidRPr="00F8616B">
              <w:t>Календарно-тематическое планирование с указанием основных видов у</w:t>
            </w:r>
            <w:r w:rsidR="00F360A1" w:rsidRPr="00F8616B">
              <w:t>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перечень разделов, тем и последовательность их изучения;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количество часов на изучение каждого раздела и каждой темы;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темы отдельных уроков </w:t>
            </w:r>
          </w:p>
          <w:p w:rsidR="0052030A" w:rsidRPr="00F8616B" w:rsidRDefault="00865754" w:rsidP="00F360A1">
            <w:pPr>
              <w:shd w:val="clear" w:color="auto" w:fill="FFFFFF"/>
              <w:ind w:right="41"/>
              <w:jc w:val="both"/>
            </w:pPr>
            <w:r>
              <w:t>- характеристика деятельности учащихся</w:t>
            </w:r>
            <w:r w:rsidR="0052030A" w:rsidRPr="00F8616B">
              <w:t>;</w:t>
            </w:r>
          </w:p>
          <w:p w:rsidR="0052030A" w:rsidRPr="00F8616B" w:rsidRDefault="0052030A" w:rsidP="00865754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r w:rsidRPr="00F8616B">
              <w:t>Описание материально-технического обеспечения образовательного процесса</w:t>
            </w:r>
          </w:p>
          <w:p w:rsidR="0052030A" w:rsidRPr="00F8616B" w:rsidRDefault="0052030A" w:rsidP="00BC5B26">
            <w:pPr>
              <w:shd w:val="clear" w:color="auto" w:fill="FFFFFF"/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ind w:left="30"/>
              <w:jc w:val="both"/>
            </w:pPr>
            <w:r w:rsidRPr="00F8616B">
              <w:t xml:space="preserve"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</w:t>
            </w:r>
          </w:p>
          <w:p w:rsidR="00C743D6" w:rsidRPr="004657F8" w:rsidRDefault="00C743D6" w:rsidP="00F360A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4657F8">
              <w:t>Перечень компонентов учебно-методического комплекса, обеспечивающего реализацию рабочей программы: Базовый учебник Дополнительная ли</w:t>
            </w:r>
            <w:r w:rsidR="004D54AD">
              <w:t>тература для учителя и учащихся.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</w:p>
        </w:tc>
      </w:tr>
    </w:tbl>
    <w:p w:rsidR="00CC5812" w:rsidRDefault="00CC5812" w:rsidP="006F20BB">
      <w:pPr>
        <w:jc w:val="both"/>
        <w:rPr>
          <w:sz w:val="28"/>
          <w:szCs w:val="28"/>
        </w:rPr>
      </w:pPr>
    </w:p>
    <w:p w:rsidR="00CC5812" w:rsidRPr="00F8616B" w:rsidRDefault="00CC5812" w:rsidP="00F360A1">
      <w:pPr>
        <w:ind w:firstLine="720"/>
        <w:jc w:val="both"/>
        <w:rPr>
          <w:sz w:val="28"/>
          <w:szCs w:val="28"/>
        </w:rPr>
      </w:pPr>
    </w:p>
    <w:p w:rsidR="00C834DD" w:rsidRPr="00BA01FD" w:rsidRDefault="00AC22C9" w:rsidP="00F360A1">
      <w:pPr>
        <w:ind w:left="360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3.</w:t>
      </w:r>
      <w:r w:rsidR="00BA01FD" w:rsidRPr="00BA01FD">
        <w:rPr>
          <w:sz w:val="26"/>
          <w:szCs w:val="26"/>
        </w:rPr>
        <w:t>4</w:t>
      </w:r>
      <w:r w:rsidRPr="00BA01FD">
        <w:rPr>
          <w:sz w:val="26"/>
          <w:szCs w:val="26"/>
        </w:rPr>
        <w:t xml:space="preserve">  Календарно-тематическое планирование </w:t>
      </w:r>
    </w:p>
    <w:p w:rsidR="00AC22C9" w:rsidRPr="00464DDC" w:rsidRDefault="00AC22C9" w:rsidP="00F360A1">
      <w:pPr>
        <w:ind w:left="360"/>
        <w:jc w:val="both"/>
        <w:rPr>
          <w:color w:val="FF0000"/>
          <w:sz w:val="26"/>
          <w:szCs w:val="26"/>
        </w:rPr>
      </w:pPr>
      <w:r w:rsidRPr="00464DDC">
        <w:rPr>
          <w:color w:val="FF0000"/>
          <w:sz w:val="26"/>
          <w:szCs w:val="26"/>
        </w:rPr>
        <w:t xml:space="preserve">Таблица календарно-тематического планирования по </w:t>
      </w:r>
      <w:r w:rsidR="00F360A1" w:rsidRPr="00464DDC">
        <w:rPr>
          <w:color w:val="FF0000"/>
          <w:sz w:val="26"/>
          <w:szCs w:val="26"/>
        </w:rPr>
        <w:t>(</w:t>
      </w:r>
      <w:r w:rsidRPr="00464DDC">
        <w:rPr>
          <w:color w:val="FF0000"/>
          <w:sz w:val="26"/>
          <w:szCs w:val="26"/>
        </w:rPr>
        <w:t>название предмета, курса) на  … класс</w:t>
      </w:r>
      <w:r w:rsidR="00464DDC" w:rsidRPr="00464DDC">
        <w:rPr>
          <w:color w:val="FF0000"/>
          <w:sz w:val="26"/>
          <w:szCs w:val="26"/>
        </w:rPr>
        <w:t xml:space="preserve">  составляется в зависимости от специфики предмета, учитель предметник может добавить дополнительные колонки  </w:t>
      </w: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134"/>
        <w:gridCol w:w="1736"/>
        <w:gridCol w:w="2976"/>
        <w:gridCol w:w="1844"/>
      </w:tblGrid>
      <w:tr w:rsidR="006F20BB" w:rsidRPr="006F20BB" w:rsidTr="006F20BB">
        <w:trPr>
          <w:trHeight w:val="386"/>
        </w:trPr>
        <w:tc>
          <w:tcPr>
            <w:tcW w:w="1100" w:type="dxa"/>
            <w:vMerge w:val="restart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№</w:t>
            </w:r>
          </w:p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п/п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Дата</w:t>
            </w:r>
          </w:p>
        </w:tc>
        <w:tc>
          <w:tcPr>
            <w:tcW w:w="1736" w:type="dxa"/>
            <w:vMerge w:val="restart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Характеристика  учебной  деятельности  учащихся</w:t>
            </w:r>
          </w:p>
        </w:tc>
        <w:tc>
          <w:tcPr>
            <w:tcW w:w="1844" w:type="dxa"/>
            <w:vMerge w:val="restart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Примечания</w:t>
            </w:r>
          </w:p>
        </w:tc>
      </w:tr>
      <w:tr w:rsidR="006F20BB" w:rsidRPr="006F20BB" w:rsidTr="006F20BB">
        <w:trPr>
          <w:trHeight w:val="343"/>
        </w:trPr>
        <w:tc>
          <w:tcPr>
            <w:tcW w:w="1100" w:type="dxa"/>
            <w:vMerge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BB" w:rsidRPr="006F20BB" w:rsidRDefault="006F20BB" w:rsidP="006F20BB">
            <w:pPr>
              <w:jc w:val="center"/>
              <w:rPr>
                <w:b/>
              </w:rPr>
            </w:pPr>
            <w:r w:rsidRPr="006F20BB">
              <w:rPr>
                <w:b/>
              </w:rPr>
              <w:t>факт</w:t>
            </w:r>
          </w:p>
        </w:tc>
        <w:tc>
          <w:tcPr>
            <w:tcW w:w="1736" w:type="dxa"/>
            <w:vMerge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</w:tr>
      <w:tr w:rsidR="006F20BB" w:rsidRPr="006F20BB" w:rsidTr="006F20BB">
        <w:trPr>
          <w:trHeight w:val="343"/>
        </w:trPr>
        <w:tc>
          <w:tcPr>
            <w:tcW w:w="1100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6F20BB" w:rsidRPr="006F20BB" w:rsidRDefault="006F20BB" w:rsidP="006F20BB">
            <w:pPr>
              <w:jc w:val="center"/>
              <w:rPr>
                <w:b/>
              </w:rPr>
            </w:pPr>
          </w:p>
        </w:tc>
      </w:tr>
    </w:tbl>
    <w:p w:rsidR="00AC22C9" w:rsidRPr="00BA01FD" w:rsidRDefault="00AC22C9" w:rsidP="00F360A1">
      <w:pPr>
        <w:ind w:firstLine="709"/>
        <w:jc w:val="center"/>
        <w:rPr>
          <w:sz w:val="26"/>
          <w:szCs w:val="26"/>
        </w:rPr>
      </w:pPr>
    </w:p>
    <w:p w:rsidR="00C834DD" w:rsidRPr="00BA01FD" w:rsidRDefault="00C834DD" w:rsidP="00BA01FD">
      <w:pPr>
        <w:rPr>
          <w:b/>
          <w:sz w:val="26"/>
          <w:szCs w:val="26"/>
        </w:rPr>
      </w:pPr>
      <w:r w:rsidRPr="00BA01FD">
        <w:rPr>
          <w:b/>
          <w:sz w:val="26"/>
          <w:szCs w:val="26"/>
        </w:rPr>
        <w:t>4. Рассмотрение и утверждение рабочей программы</w:t>
      </w:r>
    </w:p>
    <w:p w:rsidR="00C834DD" w:rsidRPr="00BA01FD" w:rsidRDefault="00C834DD" w:rsidP="00E857B1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 xml:space="preserve">4.1. </w:t>
      </w:r>
      <w:r w:rsidR="00E857B1" w:rsidRPr="00BA01FD">
        <w:rPr>
          <w:sz w:val="26"/>
          <w:szCs w:val="26"/>
        </w:rPr>
        <w:t>Р</w:t>
      </w:r>
      <w:r w:rsidRPr="00BA01FD">
        <w:rPr>
          <w:sz w:val="26"/>
          <w:szCs w:val="26"/>
        </w:rPr>
        <w:t>абочая программа анализируется заместителем директора по учебно-воспитательной работе ОУ на предмет соответствия программы учебному плану общеобразовательного учреждения и  требованиям государственного образовательного  стандарта; проверяется наличие учебника, предполагаемого для использования, в федеральном перечне. На последней странице  рабочей программы  (внизу справа) ставится гриф согласования: СОГЛАСОВАНО Заместитель директора по УВР (подпись). Расшифровка подписи. Дата.</w:t>
      </w:r>
    </w:p>
    <w:p w:rsidR="00C834DD" w:rsidRPr="00BA01FD" w:rsidRDefault="00C834DD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4.</w:t>
      </w:r>
      <w:r w:rsidR="00E857B1" w:rsidRPr="00BA01FD">
        <w:rPr>
          <w:sz w:val="26"/>
          <w:szCs w:val="26"/>
        </w:rPr>
        <w:t>2</w:t>
      </w:r>
      <w:r w:rsidRPr="00BA01FD">
        <w:rPr>
          <w:sz w:val="26"/>
          <w:szCs w:val="26"/>
        </w:rPr>
        <w:t>. После согласования рабочую  программу утверждает директор ОУ  ставит гриф утверждения  на титульном листе.</w:t>
      </w:r>
    </w:p>
    <w:p w:rsidR="00C834DD" w:rsidRPr="00BA01FD" w:rsidRDefault="00C834DD" w:rsidP="00BC5B26">
      <w:pPr>
        <w:jc w:val="both"/>
        <w:rPr>
          <w:sz w:val="26"/>
          <w:szCs w:val="26"/>
        </w:rPr>
      </w:pPr>
      <w:r w:rsidRPr="00BA01FD">
        <w:rPr>
          <w:sz w:val="26"/>
          <w:szCs w:val="26"/>
        </w:rPr>
        <w:t>4.</w:t>
      </w:r>
      <w:r w:rsidR="00E857B1" w:rsidRPr="00BA01FD">
        <w:rPr>
          <w:sz w:val="26"/>
          <w:szCs w:val="26"/>
        </w:rPr>
        <w:t>3</w:t>
      </w:r>
      <w:r w:rsidRPr="00BA01FD">
        <w:rPr>
          <w:sz w:val="26"/>
          <w:szCs w:val="26"/>
        </w:rPr>
        <w:t xml:space="preserve">. 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высоко квалифицированным учителем соответствующего учебного предмета. </w:t>
      </w:r>
      <w:r w:rsidR="00C71464" w:rsidRPr="00BA01FD">
        <w:rPr>
          <w:i/>
          <w:sz w:val="26"/>
          <w:szCs w:val="26"/>
        </w:rPr>
        <w:t xml:space="preserve"> </w:t>
      </w:r>
    </w:p>
    <w:p w:rsidR="006F73EB" w:rsidRPr="00BA01FD" w:rsidRDefault="006F73EB" w:rsidP="00F360A1">
      <w:pPr>
        <w:ind w:firstLine="709"/>
        <w:jc w:val="both"/>
        <w:rPr>
          <w:sz w:val="26"/>
          <w:szCs w:val="26"/>
        </w:rPr>
      </w:pPr>
    </w:p>
    <w:p w:rsidR="00F8616B" w:rsidRPr="00BA01FD" w:rsidRDefault="00C834DD" w:rsidP="00F360A1">
      <w:pPr>
        <w:ind w:firstLine="709"/>
        <w:jc w:val="both"/>
        <w:rPr>
          <w:sz w:val="26"/>
          <w:szCs w:val="26"/>
        </w:rPr>
      </w:pPr>
      <w:r w:rsidRPr="00BA01FD">
        <w:rPr>
          <w:sz w:val="26"/>
          <w:szCs w:val="26"/>
        </w:rPr>
        <w:t>Данное Положение вступает в силу со дня его утверждения. Срок действия не ограничен</w:t>
      </w:r>
      <w:r w:rsidR="00F360A1" w:rsidRPr="00BA01FD">
        <w:rPr>
          <w:sz w:val="26"/>
          <w:szCs w:val="26"/>
        </w:rPr>
        <w:t xml:space="preserve"> (</w:t>
      </w:r>
      <w:r w:rsidR="00B276E8" w:rsidRPr="00BA01FD">
        <w:rPr>
          <w:sz w:val="26"/>
          <w:szCs w:val="26"/>
        </w:rPr>
        <w:t>или до момента введения нового Положения)</w:t>
      </w:r>
      <w:r w:rsidR="00F360A1" w:rsidRPr="00BA01FD">
        <w:rPr>
          <w:sz w:val="26"/>
          <w:szCs w:val="26"/>
        </w:rPr>
        <w:t>.</w:t>
      </w:r>
    </w:p>
    <w:p w:rsidR="00F8616B" w:rsidRPr="00BA01FD" w:rsidRDefault="00F8616B" w:rsidP="00F8616B">
      <w:pPr>
        <w:rPr>
          <w:sz w:val="26"/>
          <w:szCs w:val="26"/>
        </w:rPr>
      </w:pPr>
    </w:p>
    <w:p w:rsidR="00F8616B" w:rsidRPr="00BA01FD" w:rsidRDefault="00F8616B" w:rsidP="00F8616B">
      <w:pPr>
        <w:rPr>
          <w:sz w:val="26"/>
          <w:szCs w:val="26"/>
        </w:rPr>
      </w:pPr>
    </w:p>
    <w:p w:rsidR="006F73EB" w:rsidRPr="00F8616B" w:rsidRDefault="00F8616B" w:rsidP="00F8616B">
      <w:pPr>
        <w:tabs>
          <w:tab w:val="left" w:pos="6209"/>
        </w:tabs>
        <w:rPr>
          <w:sz w:val="28"/>
          <w:szCs w:val="28"/>
        </w:rPr>
      </w:pPr>
      <w:r w:rsidRPr="00BA01FD">
        <w:rPr>
          <w:sz w:val="26"/>
          <w:szCs w:val="26"/>
        </w:rPr>
        <w:tab/>
      </w:r>
    </w:p>
    <w:sectPr w:rsidR="006F73EB" w:rsidRPr="00F8616B" w:rsidSect="00174F71">
      <w:headerReference w:type="default" r:id="rId12"/>
      <w:footerReference w:type="even" r:id="rId13"/>
      <w:footerReference w:type="default" r:id="rId14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29" w:rsidRDefault="00334B29">
      <w:r>
        <w:separator/>
      </w:r>
    </w:p>
  </w:endnote>
  <w:endnote w:type="continuationSeparator" w:id="0">
    <w:p w:rsidR="00334B29" w:rsidRDefault="0033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0F3777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67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29" w:rsidRDefault="00334B29">
      <w:r>
        <w:separator/>
      </w:r>
    </w:p>
  </w:footnote>
  <w:footnote w:type="continuationSeparator" w:id="0">
    <w:p w:rsidR="00334B29" w:rsidRDefault="0033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1" w:rsidRDefault="00780F9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B24">
      <w:rPr>
        <w:noProof/>
      </w:rPr>
      <w:t>5</w:t>
    </w:r>
    <w:r>
      <w:rPr>
        <w:noProof/>
      </w:rPr>
      <w:fldChar w:fldCharType="end"/>
    </w:r>
  </w:p>
  <w:p w:rsidR="00174F71" w:rsidRDefault="00174F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3"/>
  </w:num>
  <w:num w:numId="9">
    <w:abstractNumId w:val="4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22"/>
  </w:num>
  <w:num w:numId="19">
    <w:abstractNumId w:val="15"/>
  </w:num>
  <w:num w:numId="20">
    <w:abstractNumId w:val="27"/>
  </w:num>
  <w:num w:numId="21">
    <w:abstractNumId w:val="9"/>
    <w:lvlOverride w:ilvl="0">
      <w:startOverride w:val="1"/>
    </w:lvlOverride>
  </w:num>
  <w:num w:numId="22">
    <w:abstractNumId w:val="26"/>
    <w:lvlOverride w:ilvl="0">
      <w:startOverride w:val="2"/>
    </w:lvlOverride>
  </w:num>
  <w:num w:numId="23">
    <w:abstractNumId w:val="18"/>
  </w:num>
  <w:num w:numId="24">
    <w:abstractNumId w:val="11"/>
  </w:num>
  <w:num w:numId="25">
    <w:abstractNumId w:val="14"/>
  </w:num>
  <w:num w:numId="26">
    <w:abstractNumId w:val="23"/>
  </w:num>
  <w:num w:numId="27">
    <w:abstractNumId w:val="21"/>
  </w:num>
  <w:num w:numId="28">
    <w:abstractNumId w:val="30"/>
  </w:num>
  <w:num w:numId="29">
    <w:abstractNumId w:val="31"/>
  </w:num>
  <w:num w:numId="30">
    <w:abstractNumId w:val="25"/>
  </w:num>
  <w:num w:numId="31">
    <w:abstractNumId w:val="10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EB"/>
    <w:rsid w:val="000557A9"/>
    <w:rsid w:val="0008591F"/>
    <w:rsid w:val="000F01BE"/>
    <w:rsid w:val="000F3777"/>
    <w:rsid w:val="00125431"/>
    <w:rsid w:val="00146FB9"/>
    <w:rsid w:val="001620BD"/>
    <w:rsid w:val="00174F71"/>
    <w:rsid w:val="001D0388"/>
    <w:rsid w:val="00200B24"/>
    <w:rsid w:val="002B072D"/>
    <w:rsid w:val="002F470B"/>
    <w:rsid w:val="0033349D"/>
    <w:rsid w:val="00334B29"/>
    <w:rsid w:val="00364F46"/>
    <w:rsid w:val="003816D4"/>
    <w:rsid w:val="00383081"/>
    <w:rsid w:val="003E0911"/>
    <w:rsid w:val="003F0180"/>
    <w:rsid w:val="00401530"/>
    <w:rsid w:val="00446B9B"/>
    <w:rsid w:val="00464DDC"/>
    <w:rsid w:val="004657F8"/>
    <w:rsid w:val="004710DE"/>
    <w:rsid w:val="004A24D2"/>
    <w:rsid w:val="004C3495"/>
    <w:rsid w:val="004D54AD"/>
    <w:rsid w:val="004F17FC"/>
    <w:rsid w:val="004F6FF2"/>
    <w:rsid w:val="00502FF4"/>
    <w:rsid w:val="00505364"/>
    <w:rsid w:val="0052030A"/>
    <w:rsid w:val="0055724F"/>
    <w:rsid w:val="00562C3B"/>
    <w:rsid w:val="005730C2"/>
    <w:rsid w:val="005D5C38"/>
    <w:rsid w:val="005F6CC1"/>
    <w:rsid w:val="0062655B"/>
    <w:rsid w:val="00641AA0"/>
    <w:rsid w:val="0065673D"/>
    <w:rsid w:val="006B40F0"/>
    <w:rsid w:val="006B5DE6"/>
    <w:rsid w:val="006F20BB"/>
    <w:rsid w:val="006F73EB"/>
    <w:rsid w:val="00722D0D"/>
    <w:rsid w:val="007429A8"/>
    <w:rsid w:val="00780F8C"/>
    <w:rsid w:val="00780F98"/>
    <w:rsid w:val="00865754"/>
    <w:rsid w:val="008875DD"/>
    <w:rsid w:val="00891B2F"/>
    <w:rsid w:val="008927D1"/>
    <w:rsid w:val="00894633"/>
    <w:rsid w:val="008A34DC"/>
    <w:rsid w:val="008C4CEB"/>
    <w:rsid w:val="0090109F"/>
    <w:rsid w:val="00903BA7"/>
    <w:rsid w:val="009517F4"/>
    <w:rsid w:val="00975A31"/>
    <w:rsid w:val="009A514B"/>
    <w:rsid w:val="009C2922"/>
    <w:rsid w:val="00A8333B"/>
    <w:rsid w:val="00AC22C9"/>
    <w:rsid w:val="00AD5B3B"/>
    <w:rsid w:val="00AE1173"/>
    <w:rsid w:val="00B276E8"/>
    <w:rsid w:val="00B33134"/>
    <w:rsid w:val="00B3330A"/>
    <w:rsid w:val="00B718D0"/>
    <w:rsid w:val="00B738D2"/>
    <w:rsid w:val="00B84861"/>
    <w:rsid w:val="00B950CD"/>
    <w:rsid w:val="00BA01FD"/>
    <w:rsid w:val="00BC5707"/>
    <w:rsid w:val="00BC5B26"/>
    <w:rsid w:val="00BD560D"/>
    <w:rsid w:val="00BD5695"/>
    <w:rsid w:val="00BF4DF8"/>
    <w:rsid w:val="00C2242F"/>
    <w:rsid w:val="00C62E82"/>
    <w:rsid w:val="00C71464"/>
    <w:rsid w:val="00C743D6"/>
    <w:rsid w:val="00C74A5F"/>
    <w:rsid w:val="00C834DD"/>
    <w:rsid w:val="00C85749"/>
    <w:rsid w:val="00C9194A"/>
    <w:rsid w:val="00CA6655"/>
    <w:rsid w:val="00CC5812"/>
    <w:rsid w:val="00CD08FA"/>
    <w:rsid w:val="00CD192E"/>
    <w:rsid w:val="00CE3F41"/>
    <w:rsid w:val="00DA3E12"/>
    <w:rsid w:val="00DB3573"/>
    <w:rsid w:val="00DC2371"/>
    <w:rsid w:val="00DE6350"/>
    <w:rsid w:val="00E857B1"/>
    <w:rsid w:val="00F15ADF"/>
    <w:rsid w:val="00F360A1"/>
    <w:rsid w:val="00F401ED"/>
    <w:rsid w:val="00F67A88"/>
    <w:rsid w:val="00F8616B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paragraph" w:styleId="ad">
    <w:name w:val="No Spacing"/>
    <w:uiPriority w:val="1"/>
    <w:qFormat/>
    <w:rsid w:val="003816D4"/>
    <w:rPr>
      <w:sz w:val="24"/>
      <w:szCs w:val="24"/>
    </w:rPr>
  </w:style>
  <w:style w:type="paragraph" w:customStyle="1" w:styleId="3">
    <w:name w:val="Заголовок 3+"/>
    <w:basedOn w:val="a"/>
    <w:rsid w:val="006F20B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233088CC77234B905E25B49AA4A76D" ma:contentTypeVersion="2" ma:contentTypeDescription="Создание документа." ma:contentTypeScope="" ma:versionID="9b0dd9154d9cc5db54c2e9d23e545ed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90CB-812A-44BA-9DB8-FFA7A2D6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BB4044-1C54-43A8-BD79-B30927122E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84D2DD-1CD9-456C-A5CF-0201D278E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DD542-D1B5-4B9F-84A9-2D10B0CA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dc:description/>
  <cp:lastModifiedBy>1</cp:lastModifiedBy>
  <cp:revision>28</cp:revision>
  <cp:lastPrinted>2014-06-10T04:57:00Z</cp:lastPrinted>
  <dcterms:created xsi:type="dcterms:W3CDTF">2012-09-12T05:13:00Z</dcterms:created>
  <dcterms:modified xsi:type="dcterms:W3CDTF">2019-02-11T08:33:00Z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0x010100B5233088CC77234B905E25B49AA4A76D</vt:lpwstr>
  </property>
</Properties>
</file>